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0512" w14:textId="77777777" w:rsidR="00A200BD" w:rsidRPr="00A200BD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Name:</w:t>
      </w:r>
      <w:r w:rsidRPr="008847C6">
        <w:rPr>
          <w:rFonts w:ascii="Times New Roman" w:hAnsi="Times New Roman" w:cs="Times New Roman"/>
          <w:color w:val="000000"/>
        </w:rPr>
        <w:t xml:space="preserve"> </w:t>
      </w:r>
      <w:r w:rsidRPr="00B62A44">
        <w:rPr>
          <w:rFonts w:ascii="Times New Roman" w:hAnsi="Times New Roman" w:cs="Times New Roman"/>
          <w:b/>
          <w:color w:val="000000"/>
        </w:rPr>
        <w:t>Dr. Sabahat Gazal</w:t>
      </w:r>
      <w:r w:rsidRPr="008847C6">
        <w:rPr>
          <w:rFonts w:ascii="Times New Roman" w:hAnsi="Times New Roman" w:cs="Times New Roman"/>
          <w:color w:val="000000"/>
        </w:rPr>
        <w:t xml:space="preserve">  </w:t>
      </w:r>
    </w:p>
    <w:p w14:paraId="631C4267" w14:textId="77777777" w:rsidR="00A200BD" w:rsidRPr="00A200BD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Designation:</w:t>
      </w:r>
      <w:r w:rsidRPr="008847C6">
        <w:rPr>
          <w:rFonts w:ascii="Times New Roman" w:hAnsi="Times New Roman" w:cs="Times New Roman"/>
          <w:color w:val="000000"/>
        </w:rPr>
        <w:t xml:space="preserve"> Assistant Professor  </w:t>
      </w:r>
    </w:p>
    <w:p w14:paraId="4E2C5278" w14:textId="77777777" w:rsidR="00A200BD" w:rsidRPr="00A200BD" w:rsidRDefault="008847C6" w:rsidP="002B2F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Contact Address:</w:t>
      </w:r>
      <w:r w:rsidRPr="008847C6">
        <w:rPr>
          <w:rFonts w:ascii="Times New Roman" w:hAnsi="Times New Roman" w:cs="Times New Roman"/>
          <w:color w:val="000000"/>
        </w:rPr>
        <w:t xml:space="preserve"> Division of Veterinary Microbiology and Immunology, </w:t>
      </w:r>
      <w:r w:rsidR="00C20663" w:rsidRPr="008847C6">
        <w:rPr>
          <w:rFonts w:ascii="Times New Roman" w:hAnsi="Times New Roman" w:cs="Times New Roman"/>
          <w:color w:val="000000"/>
        </w:rPr>
        <w:t>Faculty of Veterinary Sciences and Animal Husbandry, Sher-e-Kashmir University of Agricultural Sciences and Technology</w:t>
      </w:r>
      <w:r w:rsidR="00C20663">
        <w:rPr>
          <w:rFonts w:ascii="Times New Roman" w:hAnsi="Times New Roman" w:cs="Times New Roman"/>
          <w:color w:val="000000"/>
        </w:rPr>
        <w:t xml:space="preserve"> of Jammu, R.S. Pura, Jammu-</w:t>
      </w:r>
      <w:r w:rsidR="00C20663" w:rsidRPr="008847C6">
        <w:rPr>
          <w:rFonts w:ascii="Times New Roman" w:hAnsi="Times New Roman" w:cs="Times New Roman"/>
          <w:color w:val="000000"/>
        </w:rPr>
        <w:t xml:space="preserve"> 181102. </w:t>
      </w:r>
    </w:p>
    <w:p w14:paraId="15649266" w14:textId="22AC8F1D" w:rsidR="00A200BD" w:rsidRPr="00A200BD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E-Mail:</w:t>
      </w:r>
      <w:r w:rsidRPr="008847C6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721BA9" w:rsidRPr="006F3C5D">
          <w:rPr>
            <w:rStyle w:val="Hyperlink"/>
            <w:rFonts w:ascii="Times New Roman" w:hAnsi="Times New Roman" w:cs="Times New Roman"/>
          </w:rPr>
          <w:t>gazalsabahat@gmail.com</w:t>
        </w:r>
      </w:hyperlink>
      <w:r w:rsidR="00721BA9">
        <w:rPr>
          <w:rFonts w:ascii="Times New Roman" w:hAnsi="Times New Roman" w:cs="Times New Roman"/>
          <w:color w:val="0000FF"/>
        </w:rPr>
        <w:t xml:space="preserve"> </w:t>
      </w:r>
      <w:r w:rsidRPr="008847C6">
        <w:rPr>
          <w:rFonts w:ascii="Times New Roman" w:hAnsi="Times New Roman" w:cs="Times New Roman"/>
          <w:color w:val="0000FF"/>
        </w:rPr>
        <w:t xml:space="preserve"> </w:t>
      </w:r>
      <w:r w:rsidRPr="008847C6">
        <w:rPr>
          <w:rFonts w:ascii="Times New Roman" w:hAnsi="Times New Roman" w:cs="Times New Roman"/>
          <w:color w:val="000000"/>
        </w:rPr>
        <w:t> </w:t>
      </w:r>
    </w:p>
    <w:p w14:paraId="4E510D80" w14:textId="77777777" w:rsidR="00A200BD" w:rsidRPr="00A200BD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Mobile:  </w:t>
      </w:r>
      <w:r w:rsidRPr="008847C6">
        <w:rPr>
          <w:rFonts w:ascii="Times New Roman" w:hAnsi="Times New Roman" w:cs="Times New Roman"/>
          <w:color w:val="000000"/>
        </w:rPr>
        <w:t>7006252941</w:t>
      </w:r>
    </w:p>
    <w:p w14:paraId="3C518D7D" w14:textId="3BA554CF" w:rsidR="00A200BD" w:rsidRPr="00B62A44" w:rsidRDefault="008847C6" w:rsidP="00B62A4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Professional Experience</w:t>
      </w:r>
      <w:r w:rsidR="00A200BD">
        <w:rPr>
          <w:rFonts w:ascii="Times New Roman" w:hAnsi="Times New Roman" w:cs="Times New Roman"/>
          <w:b/>
          <w:color w:val="000000"/>
        </w:rPr>
        <w:t xml:space="preserve">: </w:t>
      </w:r>
      <w:r w:rsidR="00A200BD" w:rsidRPr="00A200BD">
        <w:rPr>
          <w:rFonts w:ascii="Times New Roman" w:hAnsi="Times New Roman" w:cs="Times New Roman"/>
          <w:color w:val="000000"/>
        </w:rPr>
        <w:t>Have around</w:t>
      </w:r>
      <w:r w:rsidR="00A200BD">
        <w:rPr>
          <w:rFonts w:ascii="Times New Roman" w:hAnsi="Times New Roman" w:cs="Times New Roman"/>
          <w:b/>
          <w:color w:val="000000"/>
        </w:rPr>
        <w:t xml:space="preserve"> </w:t>
      </w:r>
      <w:r w:rsidR="00A200BD" w:rsidRPr="00A200BD">
        <w:rPr>
          <w:rFonts w:ascii="Times New Roman" w:hAnsi="Times New Roman" w:cs="Times New Roman"/>
          <w:color w:val="000000"/>
        </w:rPr>
        <w:t>10 year of research experience including 5 years of pursuing PhD at Pennsylvania State University, USA</w:t>
      </w:r>
      <w:r w:rsidR="00A200BD">
        <w:rPr>
          <w:rFonts w:ascii="Times New Roman" w:hAnsi="Times New Roman" w:cs="Times New Roman"/>
          <w:color w:val="000000"/>
        </w:rPr>
        <w:t xml:space="preserve"> (Joined SKUAST-Jammu as an Assistant Professor in 2012)</w:t>
      </w:r>
    </w:p>
    <w:p w14:paraId="1FADBF1E" w14:textId="77777777" w:rsidR="008847C6" w:rsidRPr="00C20663" w:rsidRDefault="00C20663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Awards/</w:t>
      </w:r>
      <w:proofErr w:type="spellStart"/>
      <w:r>
        <w:rPr>
          <w:rFonts w:ascii="Times New Roman" w:hAnsi="Times New Roman" w:cs="Times New Roman"/>
          <w:b/>
          <w:color w:val="000000"/>
        </w:rPr>
        <w:t>Honours</w:t>
      </w:r>
      <w:proofErr w:type="spellEnd"/>
      <w:r>
        <w:rPr>
          <w:rFonts w:ascii="Times New Roman" w:hAnsi="Times New Roman" w:cs="Times New Roman"/>
          <w:b/>
          <w:color w:val="000000"/>
        </w:rPr>
        <w:t>/Scholarships</w:t>
      </w:r>
      <w:r w:rsidR="008847C6" w:rsidRPr="00C20663">
        <w:rPr>
          <w:rFonts w:ascii="Times New Roman" w:hAnsi="Times New Roman" w:cs="Times New Roman"/>
          <w:b/>
          <w:color w:val="000000"/>
        </w:rPr>
        <w:t>:  </w:t>
      </w:r>
    </w:p>
    <w:p w14:paraId="6789990B" w14:textId="4C25314E" w:rsidR="008847C6" w:rsidRPr="008847C6" w:rsidRDefault="008847C6" w:rsidP="002B2F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8847C6">
        <w:rPr>
          <w:rFonts w:ascii="Times New Roman" w:hAnsi="Times New Roman" w:cs="Times New Roman"/>
          <w:color w:val="000000"/>
        </w:rPr>
        <w:t xml:space="preserve">Netaji Subhas ICAR International Fellowship 2015  for pursuing PhD </w:t>
      </w:r>
      <w:r w:rsidR="004D03DD">
        <w:rPr>
          <w:rFonts w:ascii="Times New Roman" w:hAnsi="Times New Roman" w:cs="Times New Roman"/>
          <w:color w:val="000000"/>
        </w:rPr>
        <w:t>from The Pennsylvania State University, USA</w:t>
      </w:r>
    </w:p>
    <w:p w14:paraId="24C12F36" w14:textId="77777777" w:rsidR="008847C6" w:rsidRPr="008847C6" w:rsidRDefault="008847C6" w:rsidP="002B2F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8847C6">
        <w:rPr>
          <w:rFonts w:ascii="Times New Roman" w:hAnsi="Times New Roman" w:cs="Times New Roman"/>
          <w:color w:val="000000"/>
        </w:rPr>
        <w:t>Indian Council of Medical Research -Junior  Research Fellowship in Life Sciences (Year of  award: 2011) </w:t>
      </w:r>
    </w:p>
    <w:p w14:paraId="223CF9E5" w14:textId="77777777" w:rsidR="008847C6" w:rsidRPr="008847C6" w:rsidRDefault="008847C6" w:rsidP="002B2F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8847C6">
        <w:rPr>
          <w:rFonts w:ascii="Times New Roman" w:hAnsi="Times New Roman" w:cs="Times New Roman"/>
          <w:color w:val="000000"/>
        </w:rPr>
        <w:t xml:space="preserve">Indian Council of Agricultural Research– National  Eligibility Test in </w:t>
      </w:r>
      <w:proofErr w:type="spellStart"/>
      <w:r w:rsidRPr="008847C6">
        <w:rPr>
          <w:rFonts w:ascii="Times New Roman" w:hAnsi="Times New Roman" w:cs="Times New Roman"/>
          <w:color w:val="000000"/>
        </w:rPr>
        <w:t>Paraclinical</w:t>
      </w:r>
      <w:proofErr w:type="spellEnd"/>
      <w:r w:rsidRPr="008847C6">
        <w:rPr>
          <w:rFonts w:ascii="Times New Roman" w:hAnsi="Times New Roman" w:cs="Times New Roman"/>
          <w:color w:val="000000"/>
        </w:rPr>
        <w:t xml:space="preserve"> Veterinary Sciences  (Year of award: 2011) </w:t>
      </w:r>
    </w:p>
    <w:p w14:paraId="184B806A" w14:textId="77777777" w:rsidR="008847C6" w:rsidRPr="008847C6" w:rsidRDefault="008847C6" w:rsidP="002B2F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8847C6">
        <w:rPr>
          <w:rFonts w:ascii="Times New Roman" w:hAnsi="Times New Roman" w:cs="Times New Roman"/>
          <w:color w:val="000000"/>
        </w:rPr>
        <w:t>Indian Council of Agricultural Research- SRF  award in Veterinary Microbiology</w:t>
      </w:r>
      <w:r w:rsidR="00C20663">
        <w:rPr>
          <w:rFonts w:ascii="Times New Roman" w:hAnsi="Times New Roman" w:cs="Times New Roman"/>
          <w:color w:val="000000"/>
        </w:rPr>
        <w:t xml:space="preserve"> </w:t>
      </w:r>
      <w:r w:rsidRPr="008847C6">
        <w:rPr>
          <w:rFonts w:ascii="Times New Roman" w:hAnsi="Times New Roman" w:cs="Times New Roman"/>
          <w:color w:val="000000"/>
        </w:rPr>
        <w:t>(Year of award:  2011)</w:t>
      </w:r>
    </w:p>
    <w:p w14:paraId="238A1B28" w14:textId="77777777" w:rsidR="008847C6" w:rsidRPr="008847C6" w:rsidRDefault="008847C6" w:rsidP="002B2F1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8847C6">
        <w:rPr>
          <w:rFonts w:ascii="Times New Roman" w:hAnsi="Times New Roman" w:cs="Times New Roman"/>
          <w:color w:val="000000"/>
        </w:rPr>
        <w:t xml:space="preserve">University Merit certificate by SKUAST-Jammu  for </w:t>
      </w:r>
      <w:proofErr w:type="spellStart"/>
      <w:r w:rsidRPr="008847C6">
        <w:rPr>
          <w:rFonts w:ascii="Times New Roman" w:hAnsi="Times New Roman" w:cs="Times New Roman"/>
          <w:color w:val="000000"/>
        </w:rPr>
        <w:t>M.</w:t>
      </w:r>
      <w:proofErr w:type="gramStart"/>
      <w:r w:rsidRPr="008847C6">
        <w:rPr>
          <w:rFonts w:ascii="Times New Roman" w:hAnsi="Times New Roman" w:cs="Times New Roman"/>
          <w:color w:val="000000"/>
        </w:rPr>
        <w:t>V.Sc</w:t>
      </w:r>
      <w:proofErr w:type="spellEnd"/>
      <w:proofErr w:type="gramEnd"/>
      <w:r w:rsidRPr="008847C6">
        <w:rPr>
          <w:rFonts w:ascii="Times New Roman" w:hAnsi="Times New Roman" w:cs="Times New Roman"/>
          <w:color w:val="000000"/>
        </w:rPr>
        <w:t xml:space="preserve"> in Veterinary Microbiology and Immunology (Year of award 2010)  </w:t>
      </w:r>
    </w:p>
    <w:p w14:paraId="04408D4D" w14:textId="77777777" w:rsidR="008847C6" w:rsidRPr="00C20663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Area of Specialization:</w:t>
      </w:r>
      <w:r w:rsidR="00C20663" w:rsidRPr="00C20663">
        <w:rPr>
          <w:rFonts w:ascii="Times New Roman" w:hAnsi="Times New Roman" w:cs="Times New Roman"/>
          <w:b/>
          <w:color w:val="000000"/>
        </w:rPr>
        <w:t xml:space="preserve"> </w:t>
      </w:r>
      <w:r w:rsidR="00C20663" w:rsidRPr="00C20663">
        <w:rPr>
          <w:rFonts w:ascii="Times New Roman" w:hAnsi="Times New Roman" w:cs="Times New Roman"/>
          <w:color w:val="000000"/>
        </w:rPr>
        <w:t>Veterinary Microbiology</w:t>
      </w:r>
    </w:p>
    <w:p w14:paraId="3B796631" w14:textId="77777777" w:rsidR="008847C6" w:rsidRPr="00C20663" w:rsidRDefault="00C20663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Research Interest</w:t>
      </w:r>
      <w:r w:rsidR="008847C6" w:rsidRPr="00C20663"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20663">
        <w:rPr>
          <w:rFonts w:ascii="Times New Roman" w:hAnsi="Times New Roman" w:cs="Times New Roman"/>
          <w:color w:val="000000"/>
        </w:rPr>
        <w:t>Veterinary Microbiology</w:t>
      </w:r>
    </w:p>
    <w:p w14:paraId="3B522783" w14:textId="4C91375A" w:rsidR="008847C6" w:rsidRPr="00C24054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Total No. of Publications: (Referre</w:t>
      </w:r>
      <w:r w:rsidR="00C24054">
        <w:rPr>
          <w:rFonts w:ascii="Times New Roman" w:hAnsi="Times New Roman" w:cs="Times New Roman"/>
          <w:b/>
          <w:color w:val="000000"/>
        </w:rPr>
        <w:t xml:space="preserve">d Journals): </w:t>
      </w:r>
      <w:r w:rsidR="00C24054" w:rsidRPr="00C24054">
        <w:rPr>
          <w:rFonts w:ascii="Times New Roman" w:hAnsi="Times New Roman" w:cs="Times New Roman"/>
          <w:color w:val="000000"/>
        </w:rPr>
        <w:t>10</w:t>
      </w:r>
    </w:p>
    <w:p w14:paraId="59C2B1E4" w14:textId="77777777" w:rsidR="008847C6" w:rsidRDefault="008847C6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 xml:space="preserve">Selected Publications (best five): </w:t>
      </w:r>
    </w:p>
    <w:p w14:paraId="1D2F67D9" w14:textId="77777777" w:rsidR="00C20663" w:rsidRPr="00A200BD" w:rsidRDefault="00C20663" w:rsidP="002B2F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 w:rsidRPr="00A200BD">
        <w:rPr>
          <w:rFonts w:ascii="Times New Roman" w:hAnsi="Times New Roman" w:cs="Times New Roman"/>
          <w:color w:val="000000"/>
        </w:rPr>
        <w:t>Badroo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, G.A., </w:t>
      </w:r>
      <w:proofErr w:type="spellStart"/>
      <w:r w:rsidRPr="00A200BD">
        <w:rPr>
          <w:rFonts w:ascii="Times New Roman" w:hAnsi="Times New Roman" w:cs="Times New Roman"/>
          <w:color w:val="000000"/>
        </w:rPr>
        <w:t>Taku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, A., Mir, I.A., Bhat, M.A., Kumar, B. and </w:t>
      </w:r>
      <w:r w:rsidRPr="00A200BD">
        <w:rPr>
          <w:rFonts w:ascii="Times New Roman" w:hAnsi="Times New Roman" w:cs="Times New Roman"/>
          <w:b/>
          <w:color w:val="000000"/>
        </w:rPr>
        <w:t>Gazal, S.</w:t>
      </w:r>
      <w:r w:rsidRPr="00A200BD">
        <w:rPr>
          <w:rFonts w:ascii="Times New Roman" w:hAnsi="Times New Roman" w:cs="Times New Roman"/>
          <w:color w:val="000000"/>
        </w:rPr>
        <w:t xml:space="preserve"> 2017. Virulence Characterization of </w:t>
      </w:r>
      <w:proofErr w:type="spellStart"/>
      <w:r w:rsidRPr="00A200BD">
        <w:rPr>
          <w:rFonts w:ascii="Times New Roman" w:hAnsi="Times New Roman" w:cs="Times New Roman"/>
          <w:color w:val="000000"/>
        </w:rPr>
        <w:t>Dichelobacter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00BD">
        <w:rPr>
          <w:rFonts w:ascii="Times New Roman" w:hAnsi="Times New Roman" w:cs="Times New Roman"/>
          <w:color w:val="000000"/>
        </w:rPr>
        <w:t>nododsus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 from Clinical Cases of Ovine </w:t>
      </w:r>
      <w:proofErr w:type="spellStart"/>
      <w:r w:rsidRPr="00A200BD">
        <w:rPr>
          <w:rFonts w:ascii="Times New Roman" w:hAnsi="Times New Roman" w:cs="Times New Roman"/>
          <w:color w:val="000000"/>
        </w:rPr>
        <w:t>Footrot</w:t>
      </w:r>
      <w:proofErr w:type="spellEnd"/>
      <w:r w:rsidRPr="00A200BD">
        <w:rPr>
          <w:rFonts w:ascii="Times New Roman" w:hAnsi="Times New Roman" w:cs="Times New Roman"/>
          <w:color w:val="000000"/>
        </w:rPr>
        <w:t>. Israel Journal of Veterinary Medicine. 72 (1): 17-21</w:t>
      </w:r>
    </w:p>
    <w:p w14:paraId="3EAFB883" w14:textId="77777777" w:rsidR="00C20663" w:rsidRPr="00A200BD" w:rsidRDefault="00C20663" w:rsidP="002B2F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t>Sabahat Gazal,</w:t>
      </w:r>
      <w:r w:rsidRPr="00A200BD">
        <w:rPr>
          <w:rFonts w:ascii="Times New Roman" w:hAnsi="Times New Roman" w:cs="Times New Roman"/>
          <w:color w:val="000000"/>
        </w:rPr>
        <w:t xml:space="preserve"> A. K </w:t>
      </w:r>
      <w:proofErr w:type="spellStart"/>
      <w:r w:rsidRPr="00A200BD">
        <w:rPr>
          <w:rFonts w:ascii="Times New Roman" w:hAnsi="Times New Roman" w:cs="Times New Roman"/>
          <w:color w:val="000000"/>
        </w:rPr>
        <w:t>Taku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, M. A. Bhat, G. A. </w:t>
      </w:r>
      <w:proofErr w:type="spellStart"/>
      <w:r w:rsidRPr="00A200BD">
        <w:rPr>
          <w:rFonts w:ascii="Times New Roman" w:hAnsi="Times New Roman" w:cs="Times New Roman"/>
          <w:color w:val="000000"/>
        </w:rPr>
        <w:t>Badroo</w:t>
      </w:r>
      <w:proofErr w:type="spellEnd"/>
      <w:r w:rsidRPr="00A200BD">
        <w:rPr>
          <w:rFonts w:ascii="Times New Roman" w:hAnsi="Times New Roman" w:cs="Times New Roman"/>
          <w:color w:val="000000"/>
        </w:rPr>
        <w:t>. 2014. Group A rotavirus and bacterial agents associated with diarrhea induced hospitalizations in children below 5 years of age in Jammu. Indian Journal of Medical Microbiology. 32(1): 57-59.</w:t>
      </w:r>
    </w:p>
    <w:p w14:paraId="76465AC5" w14:textId="77777777" w:rsidR="00C20663" w:rsidRPr="00A200BD" w:rsidRDefault="00C20663" w:rsidP="002B2F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200BD">
        <w:rPr>
          <w:rFonts w:ascii="Times New Roman" w:hAnsi="Times New Roman" w:cs="Times New Roman"/>
          <w:color w:val="000000"/>
        </w:rPr>
        <w:t xml:space="preserve">R. Bhardwaj, </w:t>
      </w:r>
      <w:r w:rsidRPr="00A200BD">
        <w:rPr>
          <w:rFonts w:ascii="Times New Roman" w:hAnsi="Times New Roman" w:cs="Times New Roman"/>
          <w:b/>
          <w:color w:val="000000"/>
        </w:rPr>
        <w:t>Sabahat Gazal,</w:t>
      </w:r>
      <w:r w:rsidRPr="00A200BD">
        <w:rPr>
          <w:rFonts w:ascii="Times New Roman" w:hAnsi="Times New Roman" w:cs="Times New Roman"/>
          <w:color w:val="000000"/>
        </w:rPr>
        <w:t xml:space="preserve"> A. K. </w:t>
      </w:r>
      <w:proofErr w:type="spellStart"/>
      <w:r w:rsidRPr="00A200BD">
        <w:rPr>
          <w:rFonts w:ascii="Times New Roman" w:hAnsi="Times New Roman" w:cs="Times New Roman"/>
          <w:color w:val="000000"/>
        </w:rPr>
        <w:t>Taku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, M. A. Bhat. 2013. A rare case of </w:t>
      </w:r>
      <w:proofErr w:type="spellStart"/>
      <w:r w:rsidRPr="00A200BD">
        <w:rPr>
          <w:rFonts w:ascii="Times New Roman" w:hAnsi="Times New Roman" w:cs="Times New Roman"/>
          <w:color w:val="000000"/>
        </w:rPr>
        <w:t>Malassezia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200BD">
        <w:rPr>
          <w:rFonts w:ascii="Times New Roman" w:hAnsi="Times New Roman" w:cs="Times New Roman"/>
          <w:color w:val="000000"/>
        </w:rPr>
        <w:t>pachydermatis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 induced stomatitis in a dog. The Indian Veterinary Journal 90(11): 69.</w:t>
      </w:r>
    </w:p>
    <w:p w14:paraId="041527F6" w14:textId="77777777" w:rsidR="00C20663" w:rsidRPr="00A200BD" w:rsidRDefault="00C20663" w:rsidP="002B2F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t>Sabahat Gazal,</w:t>
      </w:r>
      <w:r w:rsidRPr="00A200BD">
        <w:rPr>
          <w:rFonts w:ascii="Times New Roman" w:hAnsi="Times New Roman" w:cs="Times New Roman"/>
          <w:color w:val="000000"/>
        </w:rPr>
        <w:t xml:space="preserve"> A. K. </w:t>
      </w:r>
      <w:proofErr w:type="spellStart"/>
      <w:r w:rsidRPr="00A200BD">
        <w:rPr>
          <w:rFonts w:ascii="Times New Roman" w:hAnsi="Times New Roman" w:cs="Times New Roman"/>
          <w:color w:val="000000"/>
        </w:rPr>
        <w:t>Taku</w:t>
      </w:r>
      <w:proofErr w:type="spellEnd"/>
      <w:r w:rsidRPr="00A200BD">
        <w:rPr>
          <w:rFonts w:ascii="Times New Roman" w:hAnsi="Times New Roman" w:cs="Times New Roman"/>
          <w:color w:val="000000"/>
        </w:rPr>
        <w:t>, B. Kumar. 2012. Predominance of rotavirus genotype G6</w:t>
      </w:r>
      <w:proofErr w:type="gramStart"/>
      <w:r w:rsidRPr="00A200BD">
        <w:rPr>
          <w:rFonts w:ascii="Times New Roman" w:hAnsi="Times New Roman" w:cs="Times New Roman"/>
          <w:color w:val="000000"/>
        </w:rPr>
        <w:t>P[</w:t>
      </w:r>
      <w:proofErr w:type="gramEnd"/>
      <w:r w:rsidRPr="00A200BD">
        <w:rPr>
          <w:rFonts w:ascii="Times New Roman" w:hAnsi="Times New Roman" w:cs="Times New Roman"/>
          <w:color w:val="000000"/>
        </w:rPr>
        <w:t xml:space="preserve">11] in </w:t>
      </w:r>
      <w:proofErr w:type="spellStart"/>
      <w:r w:rsidRPr="00A200BD">
        <w:rPr>
          <w:rFonts w:ascii="Times New Roman" w:hAnsi="Times New Roman" w:cs="Times New Roman"/>
          <w:color w:val="000000"/>
        </w:rPr>
        <w:t>diarrhoeic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 lambs. The Veterinary Journal. 193(1): 299-300</w:t>
      </w:r>
    </w:p>
    <w:p w14:paraId="3AAACD87" w14:textId="77777777" w:rsidR="00C20663" w:rsidRPr="00A200BD" w:rsidRDefault="00C20663" w:rsidP="002B2F1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lastRenderedPageBreak/>
        <w:t>Sabahat Gazal,</w:t>
      </w:r>
      <w:r w:rsidRPr="00A200BD">
        <w:rPr>
          <w:rFonts w:ascii="Times New Roman" w:hAnsi="Times New Roman" w:cs="Times New Roman"/>
          <w:color w:val="000000"/>
        </w:rPr>
        <w:t xml:space="preserve"> A. K. </w:t>
      </w:r>
      <w:proofErr w:type="spellStart"/>
      <w:r w:rsidRPr="00A200BD">
        <w:rPr>
          <w:rFonts w:ascii="Times New Roman" w:hAnsi="Times New Roman" w:cs="Times New Roman"/>
          <w:color w:val="000000"/>
        </w:rPr>
        <w:t>Taku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, M.A. Bhat, </w:t>
      </w:r>
      <w:proofErr w:type="spellStart"/>
      <w:r w:rsidRPr="00A200BD">
        <w:rPr>
          <w:rFonts w:ascii="Times New Roman" w:hAnsi="Times New Roman" w:cs="Times New Roman"/>
          <w:color w:val="000000"/>
        </w:rPr>
        <w:t>Bablu</w:t>
      </w:r>
      <w:proofErr w:type="spellEnd"/>
      <w:r w:rsidRPr="00A200BD">
        <w:rPr>
          <w:rFonts w:ascii="Times New Roman" w:hAnsi="Times New Roman" w:cs="Times New Roman"/>
          <w:color w:val="000000"/>
        </w:rPr>
        <w:t xml:space="preserve"> Kumar, G.A. </w:t>
      </w:r>
      <w:proofErr w:type="spellStart"/>
      <w:r w:rsidRPr="00A200BD">
        <w:rPr>
          <w:rFonts w:ascii="Times New Roman" w:hAnsi="Times New Roman" w:cs="Times New Roman"/>
          <w:color w:val="000000"/>
        </w:rPr>
        <w:t>Badroo</w:t>
      </w:r>
      <w:proofErr w:type="spellEnd"/>
      <w:r w:rsidRPr="00A200BD">
        <w:rPr>
          <w:rFonts w:ascii="Times New Roman" w:hAnsi="Times New Roman" w:cs="Times New Roman"/>
          <w:color w:val="000000"/>
        </w:rPr>
        <w:t>. 2012. Serogroup, detection, antibiotic resistance patterns and virulence gene profile of Escherichia coli isolated from diarrheic sheep. Indian Journal of Animal Sciences. 82(11):1290-1292</w:t>
      </w:r>
    </w:p>
    <w:p w14:paraId="459B809F" w14:textId="77777777" w:rsidR="00C20663" w:rsidRPr="00C20663" w:rsidRDefault="00C20663" w:rsidP="002B2F1A">
      <w:pPr>
        <w:pStyle w:val="ListParagraph"/>
        <w:jc w:val="both"/>
      </w:pPr>
    </w:p>
    <w:p w14:paraId="79A21FA9" w14:textId="77777777" w:rsidR="008847C6" w:rsidRDefault="008847C6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 xml:space="preserve">Student Advisory: </w:t>
      </w:r>
    </w:p>
    <w:p w14:paraId="5BA596AC" w14:textId="77777777" w:rsidR="00C20663" w:rsidRDefault="00C20663" w:rsidP="00C2066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color w:val="000000"/>
        </w:rPr>
        <w:t>Currently</w:t>
      </w:r>
      <w:r w:rsidRPr="00C20663">
        <w:rPr>
          <w:rFonts w:ascii="Times New Roman" w:hAnsi="Times New Roman" w:cs="Times New Roman"/>
          <w:b/>
          <w:color w:val="000000"/>
        </w:rPr>
        <w:t xml:space="preserve"> </w:t>
      </w:r>
      <w:r w:rsidRPr="00C20663">
        <w:rPr>
          <w:rFonts w:ascii="Times New Roman" w:hAnsi="Times New Roman" w:cs="Times New Roman"/>
          <w:color w:val="000000"/>
        </w:rPr>
        <w:t xml:space="preserve">supervising 1 </w:t>
      </w:r>
      <w:proofErr w:type="spellStart"/>
      <w:r w:rsidRPr="00C20663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.</w:t>
      </w:r>
      <w:proofErr w:type="gramStart"/>
      <w:r w:rsidRPr="00C20663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>.</w:t>
      </w:r>
      <w:r w:rsidRPr="00C20663">
        <w:rPr>
          <w:rFonts w:ascii="Times New Roman" w:hAnsi="Times New Roman" w:cs="Times New Roman"/>
          <w:color w:val="000000"/>
        </w:rPr>
        <w:t>Sc</w:t>
      </w:r>
      <w:proofErr w:type="spellEnd"/>
      <w:proofErr w:type="gramEnd"/>
      <w:r w:rsidRPr="00C20663">
        <w:rPr>
          <w:rFonts w:ascii="Times New Roman" w:hAnsi="Times New Roman" w:cs="Times New Roman"/>
          <w:color w:val="000000"/>
        </w:rPr>
        <w:t xml:space="preserve"> and 1 Ph</w:t>
      </w:r>
      <w:r>
        <w:rPr>
          <w:rFonts w:ascii="Times New Roman" w:hAnsi="Times New Roman" w:cs="Times New Roman"/>
          <w:color w:val="000000"/>
        </w:rPr>
        <w:t>.</w:t>
      </w:r>
      <w:r w:rsidRPr="00C20663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.</w:t>
      </w:r>
      <w:r w:rsidRPr="00C20663">
        <w:rPr>
          <w:rFonts w:ascii="Times New Roman" w:hAnsi="Times New Roman" w:cs="Times New Roman"/>
          <w:color w:val="000000"/>
        </w:rPr>
        <w:t xml:space="preserve"> student as Major Advisor</w:t>
      </w:r>
    </w:p>
    <w:p w14:paraId="7A921D1F" w14:textId="77777777" w:rsidR="00A200BD" w:rsidRPr="002B2F1A" w:rsidRDefault="00C20663" w:rsidP="00A200B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</w:rPr>
      </w:pPr>
      <w:r w:rsidRPr="00A200BD">
        <w:rPr>
          <w:rFonts w:ascii="Times New Roman" w:hAnsi="Times New Roman" w:cs="Times New Roman"/>
          <w:color w:val="000000"/>
        </w:rPr>
        <w:t xml:space="preserve">Currently </w:t>
      </w:r>
      <w:r w:rsidR="00A200BD" w:rsidRPr="00A200BD">
        <w:rPr>
          <w:rFonts w:ascii="Times New Roman" w:hAnsi="Times New Roman" w:cs="Times New Roman"/>
          <w:color w:val="000000"/>
        </w:rPr>
        <w:t xml:space="preserve">in the advisory committee of 3 </w:t>
      </w:r>
      <w:proofErr w:type="spellStart"/>
      <w:r w:rsidR="00A200BD" w:rsidRPr="00A200BD">
        <w:rPr>
          <w:rFonts w:ascii="Times New Roman" w:hAnsi="Times New Roman" w:cs="Times New Roman"/>
          <w:color w:val="000000"/>
        </w:rPr>
        <w:t>M.</w:t>
      </w:r>
      <w:proofErr w:type="gramStart"/>
      <w:r w:rsidR="00A200BD" w:rsidRPr="00A200BD">
        <w:rPr>
          <w:rFonts w:ascii="Times New Roman" w:hAnsi="Times New Roman" w:cs="Times New Roman"/>
          <w:color w:val="000000"/>
        </w:rPr>
        <w:t>V.Sc</w:t>
      </w:r>
      <w:proofErr w:type="spellEnd"/>
      <w:proofErr w:type="gramEnd"/>
      <w:r w:rsidR="00A200BD" w:rsidRPr="00A200BD">
        <w:rPr>
          <w:rFonts w:ascii="Times New Roman" w:hAnsi="Times New Roman" w:cs="Times New Roman"/>
          <w:color w:val="000000"/>
        </w:rPr>
        <w:t xml:space="preserve"> and 2 Ph.D. students </w:t>
      </w:r>
    </w:p>
    <w:p w14:paraId="527429E5" w14:textId="77777777" w:rsidR="00A200BD" w:rsidRDefault="008847C6" w:rsidP="00291AFC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t xml:space="preserve">Books/Manuals/Monographs: </w:t>
      </w:r>
    </w:p>
    <w:p w14:paraId="4D7804F1" w14:textId="77777777" w:rsidR="008847C6" w:rsidRPr="00C20663" w:rsidRDefault="008847C6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20663">
        <w:rPr>
          <w:rFonts w:ascii="Times New Roman" w:hAnsi="Times New Roman" w:cs="Times New Roman"/>
          <w:b/>
          <w:color w:val="000000"/>
        </w:rPr>
        <w:t>Seminar/Workshop/Conference attended:</w:t>
      </w:r>
    </w:p>
    <w:p w14:paraId="106267B9" w14:textId="77777777" w:rsidR="00C20663" w:rsidRPr="00C20663" w:rsidRDefault="00C20663" w:rsidP="002B2F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color w:val="000000"/>
        </w:rPr>
        <w:t>Participated in 11 days International online workshop on "Scientific Writing &amp; Publication" from 30th April to 10th May 2022 conducted by Indian Veterinary Journal (IVJ) in association with FAO.</w:t>
      </w:r>
    </w:p>
    <w:p w14:paraId="2A31D357" w14:textId="77777777" w:rsidR="008847C6" w:rsidRPr="00C20663" w:rsidRDefault="008847C6" w:rsidP="002B2F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color w:val="000000"/>
        </w:rPr>
        <w:t xml:space="preserve">Participated in 21 days Online International e-Training cum Orientation </w:t>
      </w:r>
      <w:proofErr w:type="spellStart"/>
      <w:r w:rsidRPr="00C20663">
        <w:rPr>
          <w:rFonts w:ascii="Times New Roman" w:hAnsi="Times New Roman" w:cs="Times New Roman"/>
          <w:color w:val="000000"/>
        </w:rPr>
        <w:t>Programme</w:t>
      </w:r>
      <w:proofErr w:type="spellEnd"/>
      <w:r w:rsidRPr="00C20663">
        <w:rPr>
          <w:rFonts w:ascii="Times New Roman" w:hAnsi="Times New Roman" w:cs="Times New Roman"/>
          <w:color w:val="000000"/>
        </w:rPr>
        <w:t xml:space="preserve"> on “Immunology – A Tool for Disease Management” organized by Department of Veterinary Microbiology, College of Veterinary Science &amp; Animal Husbandry, </w:t>
      </w:r>
      <w:proofErr w:type="spellStart"/>
      <w:r w:rsidRPr="00C20663">
        <w:rPr>
          <w:rFonts w:ascii="Times New Roman" w:hAnsi="Times New Roman" w:cs="Times New Roman"/>
          <w:color w:val="000000"/>
        </w:rPr>
        <w:t>Mhow</w:t>
      </w:r>
      <w:proofErr w:type="spellEnd"/>
      <w:r w:rsidRPr="00C20663">
        <w:rPr>
          <w:rFonts w:ascii="Times New Roman" w:hAnsi="Times New Roman" w:cs="Times New Roman"/>
          <w:color w:val="000000"/>
        </w:rPr>
        <w:t xml:space="preserve"> (M.P.) from 11th – 31st October 2021. </w:t>
      </w:r>
    </w:p>
    <w:p w14:paraId="54856DBF" w14:textId="77777777" w:rsidR="008847C6" w:rsidRPr="00C20663" w:rsidRDefault="008847C6" w:rsidP="002B2F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color w:val="000000"/>
        </w:rPr>
        <w:t>Participated in 21 days online training on “Recent advances in disease diagnosis and vaccines” organized by Department of Veterinary Microbiology, College of Veterinary Science &amp; Animal Husbandry, Jabalpur (M.P) from July 27, 2021 to August 16, 2021.</w:t>
      </w:r>
    </w:p>
    <w:p w14:paraId="1DD01A9F" w14:textId="77777777" w:rsidR="002B2F1A" w:rsidRPr="002B2F1A" w:rsidRDefault="002B2F1A" w:rsidP="002B2F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2B2F1A">
        <w:rPr>
          <w:rFonts w:ascii="Times New Roman" w:hAnsi="Times New Roman" w:cs="Times New Roman"/>
          <w:color w:val="000000"/>
        </w:rPr>
        <w:t xml:space="preserve">Attended American Society of virology (ASV) meet held at University of Maryland (USA) from July 14 to July 18, 2018 and presented the poster entitled “Linking paramyxovirus M proteins to ESCRT through </w:t>
      </w:r>
      <w:proofErr w:type="spellStart"/>
      <w:r w:rsidRPr="002B2F1A">
        <w:rPr>
          <w:rFonts w:ascii="Times New Roman" w:hAnsi="Times New Roman" w:cs="Times New Roman"/>
          <w:color w:val="000000"/>
        </w:rPr>
        <w:t>angiomotins</w:t>
      </w:r>
      <w:proofErr w:type="spellEnd"/>
      <w:r w:rsidRPr="002B2F1A">
        <w:rPr>
          <w:rFonts w:ascii="Times New Roman" w:hAnsi="Times New Roman" w:cs="Times New Roman"/>
          <w:color w:val="000000"/>
        </w:rPr>
        <w:t>”.</w:t>
      </w:r>
    </w:p>
    <w:p w14:paraId="5399FE42" w14:textId="0E5B84F4" w:rsidR="002B2F1A" w:rsidRPr="002B2F1A" w:rsidRDefault="00924AE5" w:rsidP="002B2F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Participated</w:t>
      </w:r>
      <w:r w:rsidR="002B2F1A" w:rsidRPr="002B2F1A">
        <w:rPr>
          <w:rFonts w:ascii="Times New Roman" w:hAnsi="Times New Roman" w:cs="Times New Roman"/>
          <w:color w:val="000000"/>
        </w:rPr>
        <w:t xml:space="preserve"> Life Sciences symposium held at Penn State University (USA) on May 18th, 2018 and presented poster entitled “AmotL1 links paramyxovirus M protein with ESCRT”.</w:t>
      </w:r>
    </w:p>
    <w:p w14:paraId="55BC022B" w14:textId="77777777" w:rsidR="002B2F1A" w:rsidRPr="002B2F1A" w:rsidRDefault="002B2F1A" w:rsidP="002B2F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2B2F1A">
        <w:rPr>
          <w:rFonts w:ascii="Times New Roman" w:hAnsi="Times New Roman" w:cs="Times New Roman"/>
          <w:color w:val="000000"/>
        </w:rPr>
        <w:t>Participated in Graduate exhibition 2019 organized by Penn State (USA) from March 22 to 24, 2019 and presented poster entitled “AmotL1 acts as an adapter and links paramyxovirus M protein to ESCRT machinery”.</w:t>
      </w:r>
    </w:p>
    <w:p w14:paraId="28ABFD72" w14:textId="77777777" w:rsidR="002B2F1A" w:rsidRPr="002B2F1A" w:rsidRDefault="002B2F1A" w:rsidP="002B2F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2B2F1A">
        <w:rPr>
          <w:rFonts w:ascii="Times New Roman" w:hAnsi="Times New Roman" w:cs="Times New Roman"/>
          <w:color w:val="000000"/>
        </w:rPr>
        <w:t>Presented poster at We Are the World Weekend Showcase organized by Penn State (USA) on March 29, 2019.</w:t>
      </w:r>
    </w:p>
    <w:p w14:paraId="6926BF60" w14:textId="77777777" w:rsidR="008847C6" w:rsidRPr="00C20663" w:rsidRDefault="008847C6" w:rsidP="002B2F1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color w:val="000000"/>
        </w:rPr>
        <w:t>Participated in 12th UGC-Networking Resource Centre Workshop on Molecular Virology organized by Indian Institute of Science, Bangalore from 20th March to 31st March 2015.</w:t>
      </w:r>
    </w:p>
    <w:p w14:paraId="0E88B23A" w14:textId="2F10D869" w:rsidR="008847C6" w:rsidRPr="00C20663" w:rsidRDefault="008847C6" w:rsidP="002B2F1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C20663">
        <w:rPr>
          <w:rFonts w:ascii="Times New Roman" w:hAnsi="Times New Roman" w:cs="Times New Roman"/>
          <w:color w:val="000000"/>
        </w:rPr>
        <w:t>Participated in 5</w:t>
      </w:r>
      <w:r w:rsidRPr="00924AE5">
        <w:rPr>
          <w:rFonts w:ascii="Times New Roman" w:hAnsi="Times New Roman" w:cs="Times New Roman"/>
          <w:color w:val="000000"/>
          <w:vertAlign w:val="superscript"/>
        </w:rPr>
        <w:t>th</w:t>
      </w:r>
      <w:r w:rsidR="00924AE5">
        <w:rPr>
          <w:rFonts w:ascii="Times New Roman" w:hAnsi="Times New Roman" w:cs="Times New Roman"/>
          <w:color w:val="000000"/>
        </w:rPr>
        <w:t xml:space="preserve"> </w:t>
      </w:r>
      <w:r w:rsidRPr="00C20663">
        <w:rPr>
          <w:rFonts w:ascii="Times New Roman" w:hAnsi="Times New Roman" w:cs="Times New Roman"/>
          <w:color w:val="000000"/>
        </w:rPr>
        <w:t>Science conclave/INSPIRE Internship program organized by MHRD-DST at IIIT-A from Dec 8-14, 2012.</w:t>
      </w:r>
    </w:p>
    <w:p w14:paraId="2D2A0136" w14:textId="77777777" w:rsidR="008847C6" w:rsidRPr="00C20663" w:rsidRDefault="008847C6" w:rsidP="002B2F1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</w:p>
    <w:p w14:paraId="3F7D398D" w14:textId="77777777" w:rsidR="00A200BD" w:rsidRDefault="008847C6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t>E</w:t>
      </w:r>
      <w:r w:rsidR="00A200BD" w:rsidRPr="00A200BD">
        <w:rPr>
          <w:rFonts w:ascii="Times New Roman" w:hAnsi="Times New Roman" w:cs="Times New Roman"/>
          <w:b/>
          <w:color w:val="000000"/>
        </w:rPr>
        <w:t xml:space="preserve">xtension trainings associated </w:t>
      </w:r>
      <w:r w:rsidRPr="00A200BD">
        <w:rPr>
          <w:rFonts w:ascii="Times New Roman" w:hAnsi="Times New Roman" w:cs="Times New Roman"/>
          <w:b/>
          <w:color w:val="000000"/>
        </w:rPr>
        <w:t>with</w:t>
      </w:r>
      <w:r w:rsidR="00A200BD" w:rsidRPr="00A200BD">
        <w:rPr>
          <w:rFonts w:ascii="Times New Roman" w:hAnsi="Times New Roman" w:cs="Times New Roman"/>
          <w:b/>
          <w:color w:val="000000"/>
        </w:rPr>
        <w:t>:</w:t>
      </w:r>
      <w:r w:rsidRPr="00A200BD">
        <w:rPr>
          <w:rFonts w:ascii="Times New Roman" w:hAnsi="Times New Roman" w:cs="Times New Roman"/>
          <w:b/>
          <w:color w:val="000000"/>
        </w:rPr>
        <w:t> </w:t>
      </w:r>
    </w:p>
    <w:p w14:paraId="4215B442" w14:textId="589D1E31" w:rsidR="00246590" w:rsidRPr="00246590" w:rsidRDefault="00246590" w:rsidP="00924AE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Participated and delivered an expert l</w:t>
      </w:r>
      <w:r w:rsidRPr="00246590">
        <w:rPr>
          <w:rFonts w:ascii="Times New Roman" w:hAnsi="Times New Roman" w:cs="Times New Roman"/>
          <w:color w:val="000000"/>
        </w:rPr>
        <w:t xml:space="preserve">ecture </w:t>
      </w:r>
      <w:r>
        <w:rPr>
          <w:rFonts w:ascii="Times New Roman" w:hAnsi="Times New Roman" w:cs="Times New Roman"/>
          <w:color w:val="000000"/>
        </w:rPr>
        <w:t>on “Cloning: back to basics” in 14</w:t>
      </w:r>
      <w:r w:rsidR="00924AE5">
        <w:rPr>
          <w:rFonts w:ascii="Times New Roman" w:hAnsi="Times New Roman" w:cs="Times New Roman"/>
          <w:color w:val="000000"/>
        </w:rPr>
        <w:t>day</w:t>
      </w:r>
      <w:r w:rsidRPr="00246590">
        <w:rPr>
          <w:rFonts w:ascii="Times New Roman" w:hAnsi="Times New Roman" w:cs="Times New Roman"/>
          <w:color w:val="000000"/>
        </w:rPr>
        <w:t xml:space="preserve"> workshop entitled “Hands on Workshop on Molecular Biology and Immunology Techniques” sponsored by Science and Engineering R</w:t>
      </w:r>
      <w:r>
        <w:rPr>
          <w:rFonts w:ascii="Times New Roman" w:hAnsi="Times New Roman" w:cs="Times New Roman"/>
          <w:color w:val="000000"/>
        </w:rPr>
        <w:t xml:space="preserve">esearch Board (SERB), New Delhi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from 5</w:t>
      </w:r>
      <w:r w:rsidRPr="0024659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-18</w:t>
      </w:r>
      <w:r w:rsidRPr="0024659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Jan 2022</w:t>
      </w:r>
      <w:r w:rsidRPr="00246590">
        <w:rPr>
          <w:rFonts w:ascii="Times New Roman" w:hAnsi="Times New Roman" w:cs="Times New Roman"/>
          <w:color w:val="000000"/>
        </w:rPr>
        <w:t xml:space="preserve"> </w:t>
      </w:r>
    </w:p>
    <w:p w14:paraId="55B1203E" w14:textId="77777777" w:rsidR="00246590" w:rsidRPr="00246590" w:rsidRDefault="00246590" w:rsidP="002465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Participated and delivered a lecture on Rabies on World Zoonosis day organized by Department of VPHE, SKUAST-Jammu on 6</w:t>
      </w:r>
      <w:r w:rsidRPr="0024659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July 2022</w:t>
      </w:r>
    </w:p>
    <w:p w14:paraId="072EC351" w14:textId="77777777" w:rsidR="00246590" w:rsidRDefault="00246590" w:rsidP="002465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246590">
        <w:rPr>
          <w:rFonts w:ascii="Times New Roman" w:hAnsi="Times New Roman" w:cs="Times New Roman"/>
          <w:color w:val="000000"/>
        </w:rPr>
        <w:t xml:space="preserve">Delivered a lecture on </w:t>
      </w:r>
      <w:r>
        <w:rPr>
          <w:rFonts w:ascii="Times New Roman" w:hAnsi="Times New Roman" w:cs="Times New Roman"/>
          <w:color w:val="000000"/>
        </w:rPr>
        <w:t>“</w:t>
      </w:r>
      <w:r w:rsidRPr="00246590">
        <w:rPr>
          <w:rFonts w:ascii="Times New Roman" w:hAnsi="Times New Roman" w:cs="Times New Roman"/>
          <w:color w:val="000000"/>
        </w:rPr>
        <w:t>major viral diseases of fish</w:t>
      </w:r>
      <w:r>
        <w:rPr>
          <w:rFonts w:ascii="Times New Roman" w:hAnsi="Times New Roman" w:cs="Times New Roman"/>
          <w:color w:val="000000"/>
        </w:rPr>
        <w:t>”</w:t>
      </w:r>
      <w:r w:rsidRPr="00246590">
        <w:rPr>
          <w:rFonts w:ascii="Times New Roman" w:hAnsi="Times New Roman" w:cs="Times New Roman"/>
          <w:color w:val="000000"/>
        </w:rPr>
        <w:t xml:space="preserve"> in 2-days training </w:t>
      </w:r>
      <w:proofErr w:type="spellStart"/>
      <w:r w:rsidRPr="00246590">
        <w:rPr>
          <w:rFonts w:ascii="Times New Roman" w:hAnsi="Times New Roman" w:cs="Times New Roman"/>
          <w:color w:val="000000"/>
        </w:rPr>
        <w:t>programme</w:t>
      </w:r>
      <w:proofErr w:type="spellEnd"/>
      <w:r w:rsidRPr="00246590">
        <w:rPr>
          <w:rFonts w:ascii="Times New Roman" w:hAnsi="Times New Roman" w:cs="Times New Roman"/>
          <w:color w:val="000000"/>
        </w:rPr>
        <w:t xml:space="preserve"> for fisheries officials organized by Fisheries Unit, SKUAST-Jammu from March 3-4, 2022</w:t>
      </w:r>
    </w:p>
    <w:p w14:paraId="2807B745" w14:textId="77777777" w:rsidR="00246590" w:rsidRDefault="00246590" w:rsidP="008847C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Practical demonstration of “isolation microbes from fish” in</w:t>
      </w:r>
      <w:r w:rsidRPr="00246590">
        <w:rPr>
          <w:rFonts w:ascii="Times New Roman" w:hAnsi="Times New Roman" w:cs="Times New Roman"/>
          <w:color w:val="000000"/>
        </w:rPr>
        <w:t xml:space="preserve"> in 2-days training </w:t>
      </w:r>
      <w:proofErr w:type="spellStart"/>
      <w:r w:rsidRPr="00246590">
        <w:rPr>
          <w:rFonts w:ascii="Times New Roman" w:hAnsi="Times New Roman" w:cs="Times New Roman"/>
          <w:color w:val="000000"/>
        </w:rPr>
        <w:t>programme</w:t>
      </w:r>
      <w:proofErr w:type="spellEnd"/>
      <w:r w:rsidRPr="00246590">
        <w:rPr>
          <w:rFonts w:ascii="Times New Roman" w:hAnsi="Times New Roman" w:cs="Times New Roman"/>
          <w:color w:val="000000"/>
        </w:rPr>
        <w:t xml:space="preserve"> for fisheries officials organized by Fisheries Unit, S</w:t>
      </w:r>
      <w:r>
        <w:rPr>
          <w:rFonts w:ascii="Times New Roman" w:hAnsi="Times New Roman" w:cs="Times New Roman"/>
          <w:color w:val="000000"/>
        </w:rPr>
        <w:t>KUAST-Jammu from March 3-4, 2022</w:t>
      </w:r>
    </w:p>
    <w:p w14:paraId="4B0E986C" w14:textId="77777777" w:rsidR="00246590" w:rsidRPr="00246590" w:rsidRDefault="00246590" w:rsidP="00246590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</w:p>
    <w:p w14:paraId="09FA5695" w14:textId="77777777" w:rsidR="008847C6" w:rsidRPr="00A200BD" w:rsidRDefault="008847C6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t>Res</w:t>
      </w:r>
      <w:r w:rsidR="00A200BD" w:rsidRPr="00A200BD">
        <w:rPr>
          <w:rFonts w:ascii="Times New Roman" w:hAnsi="Times New Roman" w:cs="Times New Roman"/>
          <w:b/>
          <w:color w:val="000000"/>
        </w:rPr>
        <w:t>earch projects as PI/Nodal</w:t>
      </w:r>
      <w:r w:rsidRPr="00A200BD">
        <w:rPr>
          <w:rFonts w:ascii="Times New Roman" w:hAnsi="Times New Roman" w:cs="Times New Roman"/>
          <w:b/>
          <w:color w:val="000000"/>
        </w:rPr>
        <w:t xml:space="preserve"> Officer </w:t>
      </w:r>
    </w:p>
    <w:p w14:paraId="63D84275" w14:textId="4AAB7469" w:rsidR="00A200BD" w:rsidRDefault="00291AFC" w:rsidP="00291AF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291AFC">
        <w:rPr>
          <w:rFonts w:ascii="Times New Roman" w:hAnsi="Times New Roman" w:cs="Times New Roman"/>
          <w:color w:val="000000"/>
        </w:rPr>
        <w:t>Co-PI in the project entitled “Exploration of Respiratory Metagenome of Small Ruminants and Establishment of Referral Diagnostic Facility” funded by DBT in 2015.</w:t>
      </w:r>
    </w:p>
    <w:p w14:paraId="07822187" w14:textId="22F05C68" w:rsidR="00291AFC" w:rsidRPr="00291AFC" w:rsidRDefault="00291AFC" w:rsidP="00291AF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Co-PI in the project entitled “Diagnosis and management of economically important poultry diseases” funded by SKUAST-Jammu in 2022</w:t>
      </w:r>
    </w:p>
    <w:p w14:paraId="7A7A6269" w14:textId="77777777" w:rsidR="00A200BD" w:rsidRPr="00A200BD" w:rsidRDefault="00A200BD" w:rsidP="00291AF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A200BD">
        <w:rPr>
          <w:rFonts w:ascii="Times New Roman" w:hAnsi="Times New Roman" w:cs="Times New Roman"/>
          <w:b/>
          <w:color w:val="000000"/>
        </w:rPr>
        <w:t>Other achievements if any:</w:t>
      </w:r>
    </w:p>
    <w:p w14:paraId="441E432A" w14:textId="77777777" w:rsidR="00A200BD" w:rsidRPr="00A200BD" w:rsidRDefault="008847C6" w:rsidP="00291AFC">
      <w:pPr>
        <w:tabs>
          <w:tab w:val="left" w:pos="630"/>
        </w:tabs>
        <w:ind w:left="360" w:hanging="360"/>
        <w:outlineLvl w:val="0"/>
        <w:rPr>
          <w:rFonts w:ascii="Times New Roman" w:hAnsi="Times New Roman" w:cs="Times New Roman"/>
          <w:color w:val="000000"/>
        </w:rPr>
      </w:pPr>
      <w:r w:rsidRPr="008847C6">
        <w:rPr>
          <w:rFonts w:ascii="Times New Roman" w:hAnsi="Times New Roman" w:cs="Times New Roman"/>
          <w:color w:val="000000"/>
        </w:rPr>
        <w:t xml:space="preserve"> </w:t>
      </w:r>
      <w:r w:rsidR="00A200BD" w:rsidRPr="00A200BD">
        <w:rPr>
          <w:rFonts w:ascii="Times New Roman" w:hAnsi="Times New Roman" w:cs="Times New Roman"/>
          <w:color w:val="000000"/>
        </w:rPr>
        <w:t xml:space="preserve">Sequences submitted to </w:t>
      </w:r>
      <w:proofErr w:type="spellStart"/>
      <w:r w:rsidR="00A200BD" w:rsidRPr="00A200BD">
        <w:rPr>
          <w:rFonts w:ascii="Times New Roman" w:hAnsi="Times New Roman" w:cs="Times New Roman"/>
          <w:color w:val="000000"/>
        </w:rPr>
        <w:t>GenBank</w:t>
      </w:r>
      <w:proofErr w:type="spellEnd"/>
      <w:r w:rsidR="00A200BD" w:rsidRPr="00A200BD">
        <w:rPr>
          <w:rFonts w:ascii="Times New Roman" w:hAnsi="Times New Roman" w:cs="Times New Roman"/>
          <w:color w:val="000000"/>
        </w:rPr>
        <w:t xml:space="preserve">, NCBI </w:t>
      </w:r>
    </w:p>
    <w:p w14:paraId="5803872F" w14:textId="77777777" w:rsidR="00A200BD" w:rsidRPr="0085635C" w:rsidRDefault="00A200BD" w:rsidP="00291AFC">
      <w:pPr>
        <w:pStyle w:val="ListParagraph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 xml:space="preserve">Escherichia coli strain SHV-C4 plasmid SHV family beta-lactamase gene, partial </w:t>
      </w:r>
      <w:proofErr w:type="spellStart"/>
      <w:r w:rsidRPr="0085635C">
        <w:rPr>
          <w:rFonts w:ascii="Times New Roman" w:hAnsi="Times New Roman" w:cs="Times New Roman"/>
          <w:color w:val="000000"/>
        </w:rPr>
        <w:t>cds</w:t>
      </w:r>
      <w:proofErr w:type="spellEnd"/>
      <w:r w:rsidRPr="0085635C">
        <w:rPr>
          <w:rFonts w:ascii="Times New Roman" w:hAnsi="Times New Roman" w:cs="Times New Roman"/>
          <w:color w:val="000000"/>
        </w:rPr>
        <w:t>. 2021 (</w:t>
      </w:r>
      <w:proofErr w:type="spellStart"/>
      <w:r w:rsidRPr="0085635C">
        <w:rPr>
          <w:rFonts w:ascii="Times New Roman" w:hAnsi="Times New Roman" w:cs="Times New Roman"/>
          <w:color w:val="000000"/>
        </w:rPr>
        <w:t>GenBank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accession no. MZ817081.1)</w:t>
      </w:r>
    </w:p>
    <w:p w14:paraId="1A66099E" w14:textId="77777777" w:rsidR="00A200BD" w:rsidRPr="0085635C" w:rsidRDefault="00A200BD" w:rsidP="0029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ab/>
      </w:r>
      <w:proofErr w:type="spellStart"/>
      <w:r w:rsidRPr="0085635C">
        <w:rPr>
          <w:rFonts w:ascii="Times New Roman" w:hAnsi="Times New Roman" w:cs="Times New Roman"/>
          <w:color w:val="000000"/>
        </w:rPr>
        <w:t>Shikha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D., Bhat, M.A., </w:t>
      </w:r>
      <w:r w:rsidRPr="0085635C">
        <w:rPr>
          <w:rFonts w:ascii="Times New Roman" w:hAnsi="Times New Roman" w:cs="Times New Roman"/>
          <w:b/>
          <w:color w:val="000000"/>
        </w:rPr>
        <w:t>Gazal, S</w:t>
      </w:r>
      <w:r w:rsidRPr="0085635C">
        <w:rPr>
          <w:rFonts w:ascii="Times New Roman" w:hAnsi="Times New Roman" w:cs="Times New Roman"/>
          <w:color w:val="000000"/>
        </w:rPr>
        <w:t xml:space="preserve">., Rashid, M and Wazir VS. </w:t>
      </w:r>
    </w:p>
    <w:p w14:paraId="578BA952" w14:textId="77777777" w:rsidR="00A200BD" w:rsidRPr="0085635C" w:rsidRDefault="00A200BD" w:rsidP="00291AF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>Escherichia coli strain CTXM15-C3 plasmid CTX-M family beta-lactamase (</w:t>
      </w:r>
      <w:proofErr w:type="spellStart"/>
      <w:r w:rsidRPr="0085635C">
        <w:rPr>
          <w:rFonts w:ascii="Times New Roman" w:hAnsi="Times New Roman" w:cs="Times New Roman"/>
          <w:color w:val="000000"/>
        </w:rPr>
        <w:t>blatCTX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-M) gene, partial </w:t>
      </w:r>
      <w:proofErr w:type="spellStart"/>
      <w:r w:rsidRPr="0085635C">
        <w:rPr>
          <w:rFonts w:ascii="Times New Roman" w:hAnsi="Times New Roman" w:cs="Times New Roman"/>
          <w:color w:val="000000"/>
        </w:rPr>
        <w:t>cds</w:t>
      </w:r>
      <w:proofErr w:type="spellEnd"/>
      <w:r w:rsidRPr="0085635C">
        <w:rPr>
          <w:rFonts w:ascii="Times New Roman" w:hAnsi="Times New Roman" w:cs="Times New Roman"/>
          <w:color w:val="000000"/>
        </w:rPr>
        <w:t>. 2021 (</w:t>
      </w:r>
      <w:proofErr w:type="spellStart"/>
      <w:r w:rsidRPr="0085635C">
        <w:rPr>
          <w:rFonts w:ascii="Times New Roman" w:hAnsi="Times New Roman" w:cs="Times New Roman"/>
          <w:color w:val="000000"/>
        </w:rPr>
        <w:t>GenBank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accession no. MZ817080.1)  </w:t>
      </w:r>
    </w:p>
    <w:p w14:paraId="23EB8E1A" w14:textId="77777777" w:rsidR="00A200BD" w:rsidRPr="0085635C" w:rsidRDefault="00A200BD" w:rsidP="0029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ab/>
      </w:r>
      <w:proofErr w:type="spellStart"/>
      <w:r w:rsidRPr="0085635C">
        <w:rPr>
          <w:rFonts w:ascii="Times New Roman" w:hAnsi="Times New Roman" w:cs="Times New Roman"/>
          <w:color w:val="000000"/>
        </w:rPr>
        <w:t>Shikha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D., Bhat, M.A., </w:t>
      </w:r>
      <w:r w:rsidRPr="0085635C">
        <w:rPr>
          <w:rFonts w:ascii="Times New Roman" w:hAnsi="Times New Roman" w:cs="Times New Roman"/>
          <w:b/>
          <w:color w:val="000000"/>
        </w:rPr>
        <w:t>Gazal, S</w:t>
      </w:r>
      <w:r w:rsidRPr="0085635C">
        <w:rPr>
          <w:rFonts w:ascii="Times New Roman" w:hAnsi="Times New Roman" w:cs="Times New Roman"/>
          <w:color w:val="000000"/>
        </w:rPr>
        <w:t xml:space="preserve">., Rashid, M and Wazir, V.S. </w:t>
      </w:r>
    </w:p>
    <w:p w14:paraId="1EB730B9" w14:textId="77777777" w:rsidR="00A200BD" w:rsidRPr="0085635C" w:rsidRDefault="00A200BD" w:rsidP="00291A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>Escherichia coli strain CTXM15-B2 plasmid CTX-M family beta-lactamase (</w:t>
      </w:r>
      <w:proofErr w:type="spellStart"/>
      <w:r w:rsidRPr="0085635C">
        <w:rPr>
          <w:rFonts w:ascii="Times New Roman" w:hAnsi="Times New Roman" w:cs="Times New Roman"/>
          <w:color w:val="000000"/>
        </w:rPr>
        <w:t>blaCTX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-M) gene,  partial </w:t>
      </w:r>
      <w:proofErr w:type="spellStart"/>
      <w:r w:rsidRPr="0085635C">
        <w:rPr>
          <w:rFonts w:ascii="Times New Roman" w:hAnsi="Times New Roman" w:cs="Times New Roman"/>
          <w:color w:val="000000"/>
        </w:rPr>
        <w:t>cds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2021  (</w:t>
      </w:r>
      <w:proofErr w:type="spellStart"/>
      <w:r w:rsidRPr="0085635C">
        <w:rPr>
          <w:rFonts w:ascii="Times New Roman" w:hAnsi="Times New Roman" w:cs="Times New Roman"/>
          <w:color w:val="000000"/>
        </w:rPr>
        <w:t>GenBank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accession no. MZ817079.1)</w:t>
      </w:r>
    </w:p>
    <w:p w14:paraId="74D4E24D" w14:textId="77777777" w:rsidR="00A200BD" w:rsidRPr="0085635C" w:rsidRDefault="00A200BD" w:rsidP="0029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ab/>
      </w:r>
      <w:proofErr w:type="spellStart"/>
      <w:r w:rsidRPr="0085635C">
        <w:rPr>
          <w:rFonts w:ascii="Times New Roman" w:hAnsi="Times New Roman" w:cs="Times New Roman"/>
          <w:color w:val="000000"/>
        </w:rPr>
        <w:t>Shikha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D., Bhat, M.A, Rashid, M., </w:t>
      </w:r>
      <w:r w:rsidRPr="0085635C">
        <w:rPr>
          <w:rFonts w:ascii="Times New Roman" w:hAnsi="Times New Roman" w:cs="Times New Roman"/>
          <w:b/>
          <w:color w:val="000000"/>
        </w:rPr>
        <w:t>Gazal, S</w:t>
      </w:r>
      <w:r w:rsidRPr="0085635C">
        <w:rPr>
          <w:rFonts w:ascii="Times New Roman" w:hAnsi="Times New Roman" w:cs="Times New Roman"/>
          <w:color w:val="000000"/>
        </w:rPr>
        <w:t xml:space="preserve"> and Wazir, V.S. </w:t>
      </w:r>
    </w:p>
    <w:p w14:paraId="25FA8D8C" w14:textId="77777777" w:rsidR="00A200BD" w:rsidRPr="0085635C" w:rsidRDefault="00A200BD" w:rsidP="00291A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>Escherichia coli strain SHV-B1 plasmid SHV family beta-lactamase (</w:t>
      </w:r>
      <w:proofErr w:type="spellStart"/>
      <w:r w:rsidRPr="0085635C">
        <w:rPr>
          <w:rFonts w:ascii="Times New Roman" w:hAnsi="Times New Roman" w:cs="Times New Roman"/>
          <w:color w:val="000000"/>
        </w:rPr>
        <w:t>blaSHV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) gene, partial </w:t>
      </w:r>
      <w:proofErr w:type="spellStart"/>
      <w:r w:rsidRPr="0085635C">
        <w:rPr>
          <w:rFonts w:ascii="Times New Roman" w:hAnsi="Times New Roman" w:cs="Times New Roman"/>
          <w:color w:val="000000"/>
        </w:rPr>
        <w:t>cds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2021  (</w:t>
      </w:r>
      <w:proofErr w:type="spellStart"/>
      <w:r w:rsidRPr="0085635C">
        <w:rPr>
          <w:rFonts w:ascii="Times New Roman" w:hAnsi="Times New Roman" w:cs="Times New Roman"/>
          <w:color w:val="000000"/>
        </w:rPr>
        <w:t>GenBank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accession no. MZ817078.1)  </w:t>
      </w:r>
    </w:p>
    <w:p w14:paraId="18150B27" w14:textId="77777777" w:rsidR="00A200BD" w:rsidRPr="0085635C" w:rsidRDefault="00A200BD" w:rsidP="0029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ab/>
      </w:r>
      <w:proofErr w:type="spellStart"/>
      <w:r w:rsidRPr="0085635C">
        <w:rPr>
          <w:rFonts w:ascii="Times New Roman" w:hAnsi="Times New Roman" w:cs="Times New Roman"/>
          <w:color w:val="000000"/>
        </w:rPr>
        <w:t>Shikha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D., Bhat, M.A., Rashid, M., </w:t>
      </w:r>
      <w:r w:rsidRPr="0085635C">
        <w:rPr>
          <w:rFonts w:ascii="Times New Roman" w:hAnsi="Times New Roman" w:cs="Times New Roman"/>
          <w:b/>
          <w:color w:val="000000"/>
        </w:rPr>
        <w:t>Gazal, S</w:t>
      </w:r>
      <w:r w:rsidRPr="0085635C">
        <w:rPr>
          <w:rFonts w:ascii="Times New Roman" w:hAnsi="Times New Roman" w:cs="Times New Roman"/>
          <w:color w:val="000000"/>
        </w:rPr>
        <w:t xml:space="preserve"> and Wazir, V.S. </w:t>
      </w:r>
    </w:p>
    <w:p w14:paraId="7A59A218" w14:textId="77777777" w:rsidR="00A200BD" w:rsidRPr="0085635C" w:rsidRDefault="00A200BD" w:rsidP="00291AFC">
      <w:pPr>
        <w:pStyle w:val="ListParagraph"/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>Proteus mirabilis strain Jammu 16S ribosomal RNA gene, partial sequence (</w:t>
      </w:r>
      <w:proofErr w:type="spellStart"/>
      <w:r w:rsidRPr="0085635C">
        <w:rPr>
          <w:rFonts w:ascii="Times New Roman" w:hAnsi="Times New Roman" w:cs="Times New Roman"/>
          <w:color w:val="000000"/>
        </w:rPr>
        <w:t>GenBank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accession no. KP401767)  </w:t>
      </w:r>
    </w:p>
    <w:p w14:paraId="5BAC6522" w14:textId="77777777" w:rsidR="00A200BD" w:rsidRPr="0085635C" w:rsidRDefault="00A200BD" w:rsidP="0029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810" w:hanging="450"/>
        <w:jc w:val="both"/>
        <w:rPr>
          <w:rFonts w:ascii="Times New Roman" w:hAnsi="Times New Roman" w:cs="Times New Roman"/>
          <w:color w:val="000000"/>
        </w:rPr>
      </w:pPr>
      <w:r w:rsidRPr="0085635C">
        <w:rPr>
          <w:rFonts w:ascii="Times New Roman" w:hAnsi="Times New Roman" w:cs="Times New Roman"/>
          <w:color w:val="000000"/>
        </w:rPr>
        <w:tab/>
      </w:r>
      <w:proofErr w:type="spellStart"/>
      <w:r w:rsidRPr="0085635C">
        <w:rPr>
          <w:rFonts w:ascii="Times New Roman" w:hAnsi="Times New Roman" w:cs="Times New Roman"/>
          <w:color w:val="000000"/>
        </w:rPr>
        <w:t>Taku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A.K., Bhardwaj, R., </w:t>
      </w:r>
      <w:r w:rsidRPr="0085635C">
        <w:rPr>
          <w:rFonts w:ascii="Times New Roman" w:hAnsi="Times New Roman" w:cs="Times New Roman"/>
          <w:b/>
          <w:color w:val="000000"/>
        </w:rPr>
        <w:t>Gazal, S</w:t>
      </w:r>
      <w:r w:rsidRPr="0085635C">
        <w:rPr>
          <w:rFonts w:ascii="Times New Roman" w:hAnsi="Times New Roman" w:cs="Times New Roman"/>
          <w:color w:val="000000"/>
        </w:rPr>
        <w:t xml:space="preserve">., Bhat, M.A., </w:t>
      </w:r>
      <w:proofErr w:type="spellStart"/>
      <w:r w:rsidRPr="0085635C">
        <w:rPr>
          <w:rFonts w:ascii="Times New Roman" w:hAnsi="Times New Roman" w:cs="Times New Roman"/>
          <w:color w:val="000000"/>
        </w:rPr>
        <w:t>Badroo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G.A and </w:t>
      </w:r>
      <w:proofErr w:type="spellStart"/>
      <w:r w:rsidRPr="0085635C">
        <w:rPr>
          <w:rFonts w:ascii="Times New Roman" w:hAnsi="Times New Roman" w:cs="Times New Roman"/>
          <w:color w:val="000000"/>
        </w:rPr>
        <w:t>Sawant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P. </w:t>
      </w:r>
    </w:p>
    <w:p w14:paraId="7FB0B146" w14:textId="77777777" w:rsidR="00A200BD" w:rsidRPr="0085635C" w:rsidRDefault="00A200BD" w:rsidP="00291A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5635C">
        <w:rPr>
          <w:rFonts w:ascii="Times New Roman" w:hAnsi="Times New Roman" w:cs="Times New Roman"/>
          <w:color w:val="000000"/>
        </w:rPr>
        <w:t>Dichelobacter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5635C">
        <w:rPr>
          <w:rFonts w:ascii="Times New Roman" w:hAnsi="Times New Roman" w:cs="Times New Roman"/>
          <w:color w:val="000000"/>
        </w:rPr>
        <w:t>nodosus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strain Jammu integrase A2 gene, partial </w:t>
      </w:r>
      <w:proofErr w:type="spellStart"/>
      <w:r w:rsidRPr="0085635C">
        <w:rPr>
          <w:rFonts w:ascii="Times New Roman" w:hAnsi="Times New Roman" w:cs="Times New Roman"/>
          <w:color w:val="000000"/>
        </w:rPr>
        <w:t>cds</w:t>
      </w:r>
      <w:proofErr w:type="spellEnd"/>
      <w:r w:rsidRPr="0085635C">
        <w:rPr>
          <w:rFonts w:ascii="Times New Roman" w:hAnsi="Times New Roman" w:cs="Times New Roman"/>
          <w:color w:val="000000"/>
        </w:rPr>
        <w:t> (</w:t>
      </w:r>
      <w:proofErr w:type="spellStart"/>
      <w:r w:rsidRPr="0085635C">
        <w:rPr>
          <w:rFonts w:ascii="Times New Roman" w:hAnsi="Times New Roman" w:cs="Times New Roman"/>
          <w:color w:val="000000"/>
        </w:rPr>
        <w:t>GenBank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 accession no. JN574475)</w:t>
      </w:r>
    </w:p>
    <w:p w14:paraId="388DC829" w14:textId="77777777" w:rsidR="00A200BD" w:rsidRPr="0085635C" w:rsidRDefault="00A200BD" w:rsidP="00291A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5635C">
        <w:rPr>
          <w:rFonts w:ascii="Times New Roman" w:hAnsi="Times New Roman" w:cs="Times New Roman"/>
          <w:color w:val="000000"/>
        </w:rPr>
        <w:t>Taku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A.K., </w:t>
      </w:r>
      <w:proofErr w:type="spellStart"/>
      <w:r w:rsidRPr="0085635C">
        <w:rPr>
          <w:rFonts w:ascii="Times New Roman" w:hAnsi="Times New Roman" w:cs="Times New Roman"/>
          <w:color w:val="000000"/>
        </w:rPr>
        <w:t>Badroo</w:t>
      </w:r>
      <w:proofErr w:type="spellEnd"/>
      <w:r w:rsidRPr="0085635C">
        <w:rPr>
          <w:rFonts w:ascii="Times New Roman" w:hAnsi="Times New Roman" w:cs="Times New Roman"/>
          <w:color w:val="000000"/>
        </w:rPr>
        <w:t xml:space="preserve">, G.A., Kumar, B., Bhat, M.A., Mir, I.A and </w:t>
      </w:r>
      <w:r w:rsidRPr="0085635C">
        <w:rPr>
          <w:rFonts w:ascii="Times New Roman" w:hAnsi="Times New Roman" w:cs="Times New Roman"/>
          <w:b/>
          <w:color w:val="000000"/>
        </w:rPr>
        <w:t>Ghazal, S</w:t>
      </w:r>
      <w:r w:rsidRPr="0085635C">
        <w:rPr>
          <w:rFonts w:ascii="Times New Roman" w:hAnsi="Times New Roman" w:cs="Times New Roman"/>
          <w:color w:val="000000"/>
        </w:rPr>
        <w:t>.  </w:t>
      </w:r>
    </w:p>
    <w:p w14:paraId="32449EF1" w14:textId="77777777" w:rsidR="008847C6" w:rsidRPr="008847C6" w:rsidRDefault="008847C6" w:rsidP="008847C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</w:p>
    <w:p w14:paraId="0D92596C" w14:textId="77777777" w:rsidR="00745866" w:rsidRPr="008847C6" w:rsidRDefault="00924AE5">
      <w:pPr>
        <w:rPr>
          <w:rFonts w:ascii="Times New Roman" w:hAnsi="Times New Roman" w:cs="Times New Roman"/>
        </w:rPr>
      </w:pPr>
    </w:p>
    <w:sectPr w:rsidR="00745866" w:rsidRPr="008847C6" w:rsidSect="008E0A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A37FC3"/>
    <w:multiLevelType w:val="hybridMultilevel"/>
    <w:tmpl w:val="5658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366E7"/>
    <w:multiLevelType w:val="hybridMultilevel"/>
    <w:tmpl w:val="F9F0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67F1"/>
    <w:multiLevelType w:val="hybridMultilevel"/>
    <w:tmpl w:val="A1B0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21E9D"/>
    <w:multiLevelType w:val="hybridMultilevel"/>
    <w:tmpl w:val="46C8C3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D758E"/>
    <w:multiLevelType w:val="hybridMultilevel"/>
    <w:tmpl w:val="54A6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6148D"/>
    <w:multiLevelType w:val="hybridMultilevel"/>
    <w:tmpl w:val="1C34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B6DC8"/>
    <w:multiLevelType w:val="hybridMultilevel"/>
    <w:tmpl w:val="1AC2F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25E0"/>
    <w:multiLevelType w:val="hybridMultilevel"/>
    <w:tmpl w:val="5A70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70BF1"/>
    <w:multiLevelType w:val="hybridMultilevel"/>
    <w:tmpl w:val="A528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2018E"/>
    <w:multiLevelType w:val="hybridMultilevel"/>
    <w:tmpl w:val="5906AC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C6"/>
    <w:rsid w:val="00246590"/>
    <w:rsid w:val="00291AFC"/>
    <w:rsid w:val="002B2F1A"/>
    <w:rsid w:val="004D03DD"/>
    <w:rsid w:val="005B6029"/>
    <w:rsid w:val="005D444D"/>
    <w:rsid w:val="00721BA9"/>
    <w:rsid w:val="00852E1A"/>
    <w:rsid w:val="0085635C"/>
    <w:rsid w:val="008847C6"/>
    <w:rsid w:val="00924AE5"/>
    <w:rsid w:val="00A200BD"/>
    <w:rsid w:val="00B62A44"/>
    <w:rsid w:val="00C20663"/>
    <w:rsid w:val="00C24054"/>
    <w:rsid w:val="00D1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4CA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BA9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1AF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A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zalsabaha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993</Words>
  <Characters>5666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 Gazal</dc:creator>
  <cp:keywords/>
  <dc:description/>
  <cp:lastModifiedBy>Sabahat Gazal</cp:lastModifiedBy>
  <cp:revision>8</cp:revision>
  <dcterms:created xsi:type="dcterms:W3CDTF">2022-07-15T05:10:00Z</dcterms:created>
  <dcterms:modified xsi:type="dcterms:W3CDTF">2022-07-15T08:15:00Z</dcterms:modified>
</cp:coreProperties>
</file>